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67" w:rsidRDefault="007C741D" w:rsidP="007C741D">
      <w:pPr>
        <w:tabs>
          <w:tab w:val="left" w:pos="3795"/>
        </w:tabs>
        <w:suppressAutoHyphens w:val="0"/>
        <w:spacing w:after="200" w:line="276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391525" cy="5934075"/>
            <wp:effectExtent l="0" t="0" r="0" b="0"/>
            <wp:docPr id="1" name="Рисунок 1" descr="C:\Users\Галочка\Documents\Scan202105141538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очка\Documents\Scan20210514153808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867">
        <w:rPr>
          <w:b/>
        </w:rPr>
        <w:lastRenderedPageBreak/>
        <w:t>Программа курса «Школ</w:t>
      </w:r>
      <w:bookmarkStart w:id="0" w:name="_GoBack"/>
      <w:bookmarkEnd w:id="0"/>
      <w:r w:rsidR="00A62867">
        <w:rPr>
          <w:b/>
        </w:rPr>
        <w:t>ьный музей»</w:t>
      </w:r>
    </w:p>
    <w:p w:rsidR="00A62867" w:rsidRDefault="00A62867" w:rsidP="00A6286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ind w:firstLine="360"/>
        <w:jc w:val="both"/>
      </w:pPr>
      <w:r>
        <w:t>Рабочая программа дополнительного образования детей «Школьный музей» разработана в соответствии с:</w:t>
      </w:r>
    </w:p>
    <w:p w:rsidR="00A62867" w:rsidRDefault="00A62867" w:rsidP="00A62867">
      <w:pPr>
        <w:ind w:firstLine="360"/>
        <w:jc w:val="both"/>
        <w:rPr>
          <w:sz w:val="24"/>
          <w:szCs w:val="24"/>
        </w:rPr>
      </w:pPr>
      <w:r>
        <w:t xml:space="preserve"> </w:t>
      </w:r>
    </w:p>
    <w:p w:rsidR="00A62867" w:rsidRPr="00A62867" w:rsidRDefault="00A62867" w:rsidP="00A62867">
      <w:pPr>
        <w:pStyle w:val="aa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A62867">
        <w:rPr>
          <w:bCs/>
          <w:sz w:val="24"/>
          <w:szCs w:val="24"/>
        </w:rPr>
        <w:t>Закон РФ от 29.12.2012 г. № 273-ФЗ «Об образовании в Российской Федерации».</w:t>
      </w:r>
      <w:r w:rsidRPr="00A62867">
        <w:rPr>
          <w:sz w:val="24"/>
          <w:szCs w:val="24"/>
        </w:rPr>
        <w:t xml:space="preserve"> </w:t>
      </w:r>
    </w:p>
    <w:p w:rsidR="00A62867" w:rsidRDefault="00A62867" w:rsidP="00A6286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ФЗ «О МУЗЕЙНОМ ФОНДЕ РОССИЙСКОЙ ФЕДЕРАЦИИ И МУЗЕЯХ В РОССИЙСКОЙ ФЕДЕРАЦИИ».  Принят Государственной Думой 24 апреля 1996 г. (в ред. Федеральных законов от 10.01.2003 </w:t>
      </w:r>
      <w:hyperlink r:id="rId9" w:history="1">
        <w:r>
          <w:rPr>
            <w:rStyle w:val="a4"/>
            <w:rFonts w:ascii="Times New Roman" w:hAnsi="Times New Roman"/>
          </w:rPr>
          <w:t>N 15-ФЗ,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22.08.2004 </w:t>
      </w:r>
      <w:hyperlink r:id="rId10" w:history="1">
        <w:r>
          <w:rPr>
            <w:rStyle w:val="a4"/>
            <w:rFonts w:ascii="Times New Roman" w:hAnsi="Times New Roman"/>
          </w:rPr>
          <w:t>N 122-ФЗ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26.06.2007 </w:t>
      </w:r>
      <w:hyperlink r:id="rId11" w:history="1">
        <w:r>
          <w:rPr>
            <w:rStyle w:val="a4"/>
            <w:rFonts w:ascii="Times New Roman" w:hAnsi="Times New Roman"/>
          </w:rPr>
          <w:t>N 118-ФЗ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23.07.2008 </w:t>
      </w:r>
      <w:hyperlink r:id="rId12" w:history="1">
        <w:r>
          <w:rPr>
            <w:rStyle w:val="a4"/>
            <w:rFonts w:ascii="Times New Roman" w:hAnsi="Times New Roman"/>
          </w:rPr>
          <w:t>N 160-ФЗ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08.05.2010 </w:t>
      </w:r>
      <w:hyperlink r:id="rId13" w:history="1">
        <w:r>
          <w:rPr>
            <w:rStyle w:val="a4"/>
            <w:rFonts w:ascii="Times New Roman" w:hAnsi="Times New Roman"/>
          </w:rPr>
          <w:t>N 83-ФЗ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23.02.2011 </w:t>
      </w:r>
      <w:hyperlink r:id="rId14" w:history="1">
        <w:r>
          <w:rPr>
            <w:rStyle w:val="a4"/>
            <w:rFonts w:ascii="Times New Roman" w:hAnsi="Times New Roman"/>
          </w:rPr>
          <w:t>N 19-ФЗ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62867" w:rsidRDefault="00A62867" w:rsidP="00A62867">
      <w:pPr>
        <w:pStyle w:val="ConsPlusTitle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Письмо МО РФ от 12 марта 2003 г. N 28-51-181/16 «О ДЕЯТЕЛЬНОСТИ МУЗЕЕВ ОБРАЗОВАТЕЛЬНЫХ УЧРЕЖДЕНИЙ»</w:t>
      </w:r>
    </w:p>
    <w:p w:rsidR="00A62867" w:rsidRDefault="00A62867" w:rsidP="00A62867">
      <w:pPr>
        <w:pStyle w:val="21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A62867" w:rsidRDefault="00A62867" w:rsidP="00A62867">
      <w:pPr>
        <w:pStyle w:val="21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письму  Департамента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A62867" w:rsidRDefault="00A62867" w:rsidP="00A62867">
      <w:pPr>
        <w:ind w:firstLine="360"/>
        <w:jc w:val="both"/>
      </w:pPr>
      <w:r>
        <w:t>Программа «Школьный музей» предполагает обучение детей основам краеведения и музейного дела в процессе создания и обеспечения деятельности школьного музея.</w:t>
      </w:r>
    </w:p>
    <w:p w:rsidR="00A62867" w:rsidRDefault="00A62867" w:rsidP="00A62867">
      <w:pPr>
        <w:ind w:firstLine="360"/>
        <w:jc w:val="both"/>
      </w:pPr>
      <w:r>
        <w:t>Курс рассчитан на 1 год обучения. Тематическое наполнение и часовая нагрузка отражены в учебно-тематическом плане. Специфика организации занятий по программе заключается во взаимосвязанности краеведческой  и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A62867" w:rsidRDefault="00A62867" w:rsidP="00A62867">
      <w:pPr>
        <w:pStyle w:val="a5"/>
        <w:spacing w:after="0"/>
        <w:ind w:firstLine="360"/>
        <w:jc w:val="both"/>
      </w:pPr>
      <w:r>
        <w:t xml:space="preserve">Программа  рассчитана на обучающихся 11-15 лет. </w:t>
      </w:r>
    </w:p>
    <w:p w:rsidR="00A62867" w:rsidRDefault="00A62867" w:rsidP="00A62867">
      <w:pPr>
        <w:ind w:firstLine="360"/>
        <w:jc w:val="both"/>
      </w:pPr>
      <w:r>
        <w:t xml:space="preserve">Школьный  историко-краеведческий музей в соответствии со своим профилем расширяет и углубляет знания учащихся.  Он развивает чувство причастности к судьбе малой родины,  воспитывает у школьников любовь и уважение </w:t>
      </w:r>
      <w:r>
        <w:lastRenderedPageBreak/>
        <w:t>к родному краю, своей стране, к ее историческому прошлому и настоящему.  Музей  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A62867" w:rsidRDefault="00A62867" w:rsidP="00A62867">
      <w:pPr>
        <w:jc w:val="both"/>
        <w:rPr>
          <w:b/>
        </w:rPr>
      </w:pPr>
      <w:r>
        <w:t xml:space="preserve">        Работа школьного музея способствует реализации  компетентностного подхода в воспитании и предполагает формирование у  учащихся следующих </w:t>
      </w:r>
      <w:r>
        <w:rPr>
          <w:b/>
        </w:rPr>
        <w:t>ключевых компетенций:</w:t>
      </w:r>
    </w:p>
    <w:p w:rsidR="00A62867" w:rsidRDefault="00A62867" w:rsidP="00A62867">
      <w:pPr>
        <w:jc w:val="both"/>
      </w:pPr>
      <w:r>
        <w:rPr>
          <w:b/>
        </w:rPr>
        <w:t>- ценностно-смысловых</w:t>
      </w:r>
      <w: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>
        <w:br/>
        <w:t xml:space="preserve">- </w:t>
      </w:r>
      <w:r>
        <w:rPr>
          <w:b/>
        </w:rPr>
        <w:t>общекультурных:</w:t>
      </w:r>
      <w:r>
        <w:t xml:space="preserve"> 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A62867" w:rsidRDefault="00A62867" w:rsidP="00A62867">
      <w:pPr>
        <w:jc w:val="both"/>
        <w:rPr>
          <w:b/>
        </w:rPr>
      </w:pPr>
      <w:r>
        <w:t xml:space="preserve">- </w:t>
      </w:r>
      <w:r>
        <w:rPr>
          <w:b/>
        </w:rPr>
        <w:t>учебно–познавательных</w:t>
      </w:r>
      <w:r>
        <w:t xml:space="preserve">: владение способами анализа, синтеза, </w:t>
      </w:r>
      <w:r>
        <w:br/>
        <w:t>сравнения, обобщения, классификации, систематизации; умение действовать в нестандартных ситуациях, креативность;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    - </w:t>
      </w:r>
      <w:r>
        <w:t xml:space="preserve"> </w:t>
      </w:r>
      <w:r>
        <w:rPr>
          <w:b/>
        </w:rPr>
        <w:t xml:space="preserve">информационных: </w:t>
      </w:r>
      <w: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     - коммуникативных:  </w:t>
      </w:r>
      <w: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- личностного совершенствования: </w:t>
      </w:r>
      <w:r>
        <w:t>духовное, интеллектуальное, физическое саморазвитие, самопознание, культура мышления и поведения.</w:t>
      </w:r>
      <w:r>
        <w:br/>
      </w:r>
    </w:p>
    <w:p w:rsidR="00A62867" w:rsidRDefault="00A62867" w:rsidP="00262102">
      <w:pPr>
        <w:jc w:val="center"/>
        <w:rPr>
          <w:b/>
        </w:rPr>
      </w:pPr>
      <w:r>
        <w:rPr>
          <w:b/>
        </w:rPr>
        <w:t>Цель и задачи программы</w:t>
      </w:r>
    </w:p>
    <w:p w:rsidR="00A62867" w:rsidRDefault="00A62867" w:rsidP="00A62867">
      <w:pPr>
        <w:jc w:val="both"/>
      </w:pPr>
      <w:r>
        <w:rPr>
          <w:b/>
        </w:rPr>
        <w:t xml:space="preserve">        Цель: </w:t>
      </w:r>
      <w:r>
        <w:t>осуществление воспитания, обучения, развития и социализации школьников средствами музея.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  <w:rPr>
          <w:b/>
        </w:rPr>
      </w:pPr>
      <w:r>
        <w:t xml:space="preserve">       </w:t>
      </w:r>
      <w:r>
        <w:rPr>
          <w:b/>
        </w:rPr>
        <w:t>Задачи:</w:t>
      </w:r>
    </w:p>
    <w:p w:rsidR="00A62867" w:rsidRDefault="00A62867" w:rsidP="00A62867">
      <w:pPr>
        <w:jc w:val="both"/>
      </w:pPr>
      <w:r>
        <w:rPr>
          <w:b/>
        </w:rPr>
        <w:t>-  образовательные:</w:t>
      </w:r>
      <w:r>
        <w:t xml:space="preserve"> расширение и углубление знаний по истории и культуре родного края, страны на основе знакомства с материалами  музея;</w:t>
      </w:r>
      <w:r>
        <w:br/>
      </w:r>
      <w:r>
        <w:rPr>
          <w:b/>
        </w:rPr>
        <w:t xml:space="preserve">- развивающие: </w:t>
      </w:r>
      <w:r>
        <w:t xml:space="preserve">приобщение школьников к исследовательской деятельности, развитие познавательного интереса к </w:t>
      </w:r>
      <w:r>
        <w:lastRenderedPageBreak/>
        <w:t>изучению истории и культуры;</w:t>
      </w:r>
      <w:r>
        <w:br/>
      </w:r>
      <w:r>
        <w:rPr>
          <w:b/>
        </w:rPr>
        <w:t xml:space="preserve">- воспитательные: </w:t>
      </w:r>
      <w:r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 формирование национальной терпимости, активной жизненной позиции.</w:t>
      </w:r>
    </w:p>
    <w:p w:rsidR="00A62867" w:rsidRDefault="00A62867" w:rsidP="00A62867">
      <w:pPr>
        <w:jc w:val="both"/>
      </w:pPr>
    </w:p>
    <w:p w:rsidR="00A62867" w:rsidRDefault="00A62867" w:rsidP="00A62867">
      <w:pPr>
        <w:rPr>
          <w:b/>
        </w:rPr>
      </w:pPr>
      <w:r>
        <w:t xml:space="preserve">                     </w:t>
      </w:r>
    </w:p>
    <w:p w:rsidR="00A62867" w:rsidRDefault="00A62867" w:rsidP="00A62867">
      <w:r>
        <w:rPr>
          <w:b/>
        </w:rPr>
        <w:t>Принципы реализации программы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>
        <w:t>- деятельностный подход – ребенок развивается в деятельности;</w:t>
      </w:r>
      <w:r>
        <w:br/>
        <w:t xml:space="preserve">- принцип обеспечения успешности; </w:t>
      </w:r>
      <w:r>
        <w:br/>
        <w:t>- принцип дифференциации;</w:t>
      </w:r>
      <w:r>
        <w:br/>
        <w:t>- компетентностный подход – воспитание направлено на формирование ключевых компетенций личности ребенка.</w:t>
      </w:r>
    </w:p>
    <w:p w:rsidR="00A62867" w:rsidRDefault="00A62867" w:rsidP="00A62867">
      <w:pPr>
        <w:tabs>
          <w:tab w:val="left" w:pos="9180"/>
        </w:tabs>
      </w:pPr>
      <w:r>
        <w:rPr>
          <w:b/>
        </w:rPr>
        <w:t xml:space="preserve"> Педагогические технологии</w:t>
      </w:r>
    </w:p>
    <w:p w:rsidR="00A62867" w:rsidRDefault="00A62867" w:rsidP="00A62867">
      <w:r>
        <w:t xml:space="preserve">Работа музея строится на использовании педагогических технологий, обеспечивающих реализацию деятельностного подхода в обучении и воспитании: </w:t>
      </w:r>
    </w:p>
    <w:p w:rsidR="00A62867" w:rsidRDefault="00A62867" w:rsidP="00A62867">
      <w:r>
        <w:t xml:space="preserve">- метод проекта; </w:t>
      </w:r>
      <w:r>
        <w:br/>
        <w:t>- ученического исследования;</w:t>
      </w:r>
      <w:r>
        <w:br/>
        <w:t>- образовательных путешествий;</w:t>
      </w:r>
    </w:p>
    <w:p w:rsidR="00A62867" w:rsidRDefault="00A62867" w:rsidP="00A62867">
      <w:r>
        <w:t>- технологии коллективных творческих дел;</w:t>
      </w:r>
      <w:r>
        <w:br/>
        <w:t>- технологии проблемного обучения.</w:t>
      </w:r>
    </w:p>
    <w:p w:rsidR="00A62867" w:rsidRDefault="00A62867" w:rsidP="00A62867">
      <w:r>
        <w:rPr>
          <w:b/>
        </w:rPr>
        <w:t>Ведущие направления деятельности: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и методическая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учетно-хранительная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Экскурсионно-массовая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Учебно-образовательная и воспитательная.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Информационно-технологическая работа.</w:t>
      </w:r>
    </w:p>
    <w:p w:rsidR="00A62867" w:rsidRDefault="00A62867" w:rsidP="00A62867">
      <w:pPr>
        <w:spacing w:before="280" w:after="280"/>
      </w:pPr>
      <w:r>
        <w:lastRenderedPageBreak/>
        <w:t xml:space="preserve">Данные направления реализуются на различных уровнях: </w:t>
      </w:r>
    </w:p>
    <w:p w:rsidR="00A62867" w:rsidRPr="00D4390B" w:rsidRDefault="00D4390B" w:rsidP="00A62867">
      <w:pPr>
        <w:spacing w:before="280" w:after="280"/>
      </w:pPr>
      <w:r>
        <w:t xml:space="preserve">- учебном;  </w:t>
      </w:r>
      <w:r w:rsidR="00A62867">
        <w:t>- внеклассном;</w:t>
      </w:r>
      <w:r w:rsidR="00A62867">
        <w:br/>
        <w:t>- социально-проектном.</w:t>
      </w:r>
    </w:p>
    <w:p w:rsidR="00A62867" w:rsidRDefault="00A62867" w:rsidP="00A62867">
      <w:pPr>
        <w:pStyle w:val="top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работы в школьном музее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работа:</w:t>
      </w:r>
      <w:r>
        <w:rPr>
          <w:b/>
          <w:color w:val="000000"/>
          <w:sz w:val="28"/>
          <w:szCs w:val="28"/>
        </w:rPr>
        <w:tab/>
        <w:t>Воспитательная работа:</w:t>
      </w:r>
    </w:p>
    <w:p w:rsidR="00A62867" w:rsidRDefault="00A62867" w:rsidP="00262102">
      <w:pPr>
        <w:pStyle w:val="topheader"/>
        <w:tabs>
          <w:tab w:val="left" w:pos="543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работа на местности;</w:t>
      </w:r>
      <w:r>
        <w:rPr>
          <w:color w:val="000000"/>
          <w:sz w:val="28"/>
          <w:szCs w:val="28"/>
        </w:rPr>
        <w:tab/>
        <w:t>- кружки, экскурсии, походы;</w:t>
      </w:r>
    </w:p>
    <w:p w:rsidR="00A62867" w:rsidRDefault="00A62867" w:rsidP="00262102">
      <w:pPr>
        <w:pStyle w:val="topheader"/>
        <w:tabs>
          <w:tab w:val="left" w:pos="543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2102">
        <w:rPr>
          <w:color w:val="000000"/>
          <w:sz w:val="28"/>
          <w:szCs w:val="28"/>
        </w:rPr>
        <w:t>учебные экскурсии вне  музея;</w:t>
      </w:r>
    </w:p>
    <w:p w:rsidR="00A62867" w:rsidRDefault="00262102" w:rsidP="00262102">
      <w:pPr>
        <w:pStyle w:val="topheader"/>
        <w:tabs>
          <w:tab w:val="left" w:pos="543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уроки в музее                                                   </w:t>
      </w:r>
      <w:r w:rsidR="00A62867">
        <w:rPr>
          <w:color w:val="000000"/>
          <w:sz w:val="28"/>
          <w:szCs w:val="28"/>
        </w:rPr>
        <w:t>- встречи, сборы, собрания;</w:t>
      </w:r>
    </w:p>
    <w:p w:rsidR="00A62867" w:rsidRDefault="00A62867" w:rsidP="00262102">
      <w:pPr>
        <w:pStyle w:val="topheader"/>
        <w:tabs>
          <w:tab w:val="center" w:pos="5040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экскурсии в музее</w:t>
      </w:r>
      <w:r>
        <w:rPr>
          <w:color w:val="000000"/>
          <w:sz w:val="28"/>
          <w:szCs w:val="28"/>
        </w:rPr>
        <w:tab/>
        <w:t xml:space="preserve">                                            - уроки мужества, акции;</w:t>
      </w:r>
    </w:p>
    <w:p w:rsidR="00A62867" w:rsidRDefault="00A62867" w:rsidP="00262102">
      <w:pPr>
        <w:pStyle w:val="topheader"/>
        <w:tabs>
          <w:tab w:val="left" w:pos="5430"/>
        </w:tabs>
        <w:spacing w:after="0"/>
        <w:rPr>
          <w:b/>
        </w:rPr>
      </w:pPr>
      <w:r>
        <w:rPr>
          <w:color w:val="000000"/>
          <w:sz w:val="28"/>
          <w:szCs w:val="28"/>
        </w:rPr>
        <w:t>- изучение исторических событий.</w:t>
      </w:r>
      <w:r>
        <w:rPr>
          <w:b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встречи в музее.</w:t>
      </w:r>
    </w:p>
    <w:p w:rsidR="00A62867" w:rsidRDefault="007032CA" w:rsidP="00A62867">
      <w:pPr>
        <w:spacing w:before="280" w:after="280"/>
        <w:ind w:left="360"/>
      </w:pPr>
      <w:r>
        <w:rPr>
          <w:b/>
        </w:rPr>
        <w:t>О</w:t>
      </w:r>
      <w:r w:rsidR="00A62867">
        <w:rPr>
          <w:b/>
        </w:rPr>
        <w:t>жидаемые результаты программы</w:t>
      </w:r>
    </w:p>
    <w:p w:rsidR="00D4390B" w:rsidRDefault="00A62867" w:rsidP="00262102">
      <w:pPr>
        <w:pStyle w:val="aa"/>
        <w:numPr>
          <w:ilvl w:val="0"/>
          <w:numId w:val="6"/>
        </w:numPr>
      </w:pPr>
      <w:r>
        <w:t xml:space="preserve">Наличие локальной  нормативной правовой базы деятельности школьного музея.                                                                                                                                   2. Систематизация работы  школьного музея.                                                                                               </w:t>
      </w:r>
    </w:p>
    <w:p w:rsidR="00D4390B" w:rsidRDefault="00A62867" w:rsidP="00D4390B">
      <w:pPr>
        <w:ind w:left="360"/>
      </w:pPr>
      <w:r>
        <w:t>3. Получение целостной картины по истории развития района, поселка, школы и ее традиций.                                                                                                                                                                       4. Активизация деятельности в рамках патриотического, гражданского воспитания.                                                                                                                                                                 5. Эффективно действующая система взаимодействия с различными общественными организациями.</w:t>
      </w:r>
      <w:r>
        <w:br/>
        <w:t xml:space="preserve">6. Организация экскурсионно-массовой работы: экскурсии, уроки, индивидуальные посещения, тематические вечера, встречи, передвижные выставки.                                                                                                                      </w:t>
      </w:r>
    </w:p>
    <w:p w:rsidR="00D4390B" w:rsidRDefault="00A62867" w:rsidP="00D4390B">
      <w:pPr>
        <w:ind w:left="360"/>
      </w:pPr>
      <w:r>
        <w:lastRenderedPageBreak/>
        <w:t xml:space="preserve"> 7. Повышение  уровня  мотивации учащихся к изучению истории региона, </w:t>
      </w:r>
      <w:r w:rsidR="00262102">
        <w:t>Томаринского района и города</w:t>
      </w:r>
      <w:r>
        <w:t xml:space="preserve">.                                                                                                                                        8. Приобщение учащихся к исследовательской работе.                                                             </w:t>
      </w:r>
    </w:p>
    <w:p w:rsidR="00A62867" w:rsidRDefault="00A62867" w:rsidP="00D4390B">
      <w:pPr>
        <w:ind w:left="360"/>
      </w:pPr>
      <w:r>
        <w:t xml:space="preserve"> 9. Влияние на выбор профессии учащимися.</w:t>
      </w:r>
      <w:r>
        <w:br/>
        <w:t xml:space="preserve">10.Социализация школьников.                                                                                                                               </w:t>
      </w:r>
      <w:r w:rsidRPr="00D4390B">
        <w:rPr>
          <w:b/>
        </w:rPr>
        <w:br/>
        <w:t>Формы контроля:</w:t>
      </w:r>
    </w:p>
    <w:p w:rsidR="00A62867" w:rsidRDefault="00A62867" w:rsidP="00A62867">
      <w:pPr>
        <w:numPr>
          <w:ilvl w:val="0"/>
          <w:numId w:val="4"/>
        </w:numPr>
      </w:pPr>
      <w:r>
        <w:t>Тесты</w:t>
      </w:r>
    </w:p>
    <w:p w:rsidR="00A62867" w:rsidRDefault="00A62867" w:rsidP="00A62867">
      <w:pPr>
        <w:numPr>
          <w:ilvl w:val="0"/>
          <w:numId w:val="4"/>
        </w:numPr>
      </w:pPr>
      <w:r>
        <w:t>Контрольные вопросы</w:t>
      </w:r>
    </w:p>
    <w:p w:rsidR="00A62867" w:rsidRDefault="00A62867" w:rsidP="00A62867">
      <w:pPr>
        <w:numPr>
          <w:ilvl w:val="0"/>
          <w:numId w:val="4"/>
        </w:numPr>
      </w:pPr>
      <w:r>
        <w:t>Проекты</w:t>
      </w:r>
    </w:p>
    <w:p w:rsidR="00A62867" w:rsidRDefault="00A62867" w:rsidP="00A62867">
      <w:pPr>
        <w:numPr>
          <w:ilvl w:val="0"/>
          <w:numId w:val="4"/>
        </w:numPr>
      </w:pPr>
      <w:r>
        <w:t>Экскурсии</w:t>
      </w:r>
      <w:r>
        <w:rPr>
          <w:b/>
        </w:rPr>
        <w:t>.</w:t>
      </w:r>
    </w:p>
    <w:p w:rsidR="00A62867" w:rsidRDefault="00A62867" w:rsidP="00A62867">
      <w:r>
        <w:rPr>
          <w:b/>
        </w:rPr>
        <w:t>Нормативно-локальная база деятельности  школьного музея</w:t>
      </w:r>
      <w:r>
        <w:t>:</w:t>
      </w:r>
    </w:p>
    <w:p w:rsidR="00A62867" w:rsidRDefault="00A62867" w:rsidP="00A62867">
      <w:r>
        <w:t>- Устав школы;</w:t>
      </w:r>
    </w:p>
    <w:p w:rsidR="00A62867" w:rsidRDefault="00A62867" w:rsidP="00A62867">
      <w:r>
        <w:t>- Положение о школьном музее;</w:t>
      </w:r>
      <w:r>
        <w:br/>
        <w:t>- Программа развития школы;</w:t>
      </w:r>
      <w:r>
        <w:br/>
        <w:t>- Пл</w:t>
      </w:r>
      <w:r w:rsidR="00262102">
        <w:t>ан работы школы на учебный год;</w:t>
      </w:r>
      <w:r>
        <w:br/>
        <w:t>- План работы музея на учебный год;</w:t>
      </w:r>
    </w:p>
    <w:p w:rsidR="00A62867" w:rsidRDefault="00A62867" w:rsidP="00A62867">
      <w:r>
        <w:t>- Рабочая программа дополнительного образования детей.</w:t>
      </w:r>
      <w:r>
        <w:br/>
      </w:r>
      <w:r>
        <w:rPr>
          <w:b/>
        </w:rPr>
        <w:t>Документация музея</w:t>
      </w:r>
      <w:r w:rsidR="00262102">
        <w:t>:</w:t>
      </w:r>
      <w:r w:rsidR="00262102">
        <w:br/>
        <w:t>- инвентарная книга;</w:t>
      </w:r>
      <w:r>
        <w:br/>
      </w:r>
      <w:r>
        <w:rPr>
          <w:b/>
        </w:rPr>
        <w:t>Управление  реализацией программы:</w:t>
      </w:r>
      <w:r>
        <w:rPr>
          <w:b/>
        </w:rPr>
        <w:br/>
      </w:r>
      <w:r>
        <w:t>- директор школы;</w:t>
      </w:r>
      <w:r>
        <w:br/>
        <w:t>- руководитель музея;</w:t>
      </w:r>
      <w:r>
        <w:br/>
        <w:t>- заместитель директора школы по воспитательной работе;</w:t>
      </w:r>
    </w:p>
    <w:p w:rsidR="00262102" w:rsidRDefault="00D4390B" w:rsidP="00A62867">
      <w:r>
        <w:br/>
      </w:r>
    </w:p>
    <w:p w:rsidR="00D4390B" w:rsidRPr="00D4390B" w:rsidRDefault="00D4390B" w:rsidP="00A62867"/>
    <w:p w:rsidR="00D4390B" w:rsidRDefault="00D4390B" w:rsidP="00D4390B">
      <w:pPr>
        <w:tabs>
          <w:tab w:val="left" w:pos="435"/>
        </w:tabs>
        <w:ind w:firstLine="360"/>
        <w:jc w:val="center"/>
        <w:rPr>
          <w:b/>
        </w:rPr>
      </w:pPr>
    </w:p>
    <w:p w:rsidR="00A62867" w:rsidRDefault="00A62867" w:rsidP="00D4390B">
      <w:pPr>
        <w:tabs>
          <w:tab w:val="left" w:pos="435"/>
        </w:tabs>
        <w:ind w:firstLine="360"/>
        <w:jc w:val="center"/>
        <w:rPr>
          <w:b/>
        </w:rPr>
      </w:pPr>
      <w:r>
        <w:rPr>
          <w:b/>
        </w:rPr>
        <w:lastRenderedPageBreak/>
        <w:t>Учебно-тематический план к программе «Школьный музей»</w:t>
      </w:r>
    </w:p>
    <w:tbl>
      <w:tblPr>
        <w:tblpPr w:leftFromText="180" w:rightFromText="180" w:vertAnchor="text" w:horzAnchor="page" w:tblpX="3240" w:tblpY="172"/>
        <w:tblW w:w="0" w:type="auto"/>
        <w:tblLayout w:type="fixed"/>
        <w:tblLook w:val="0000" w:firstRow="0" w:lastRow="0" w:firstColumn="0" w:lastColumn="0" w:noHBand="0" w:noVBand="0"/>
      </w:tblPr>
      <w:tblGrid>
        <w:gridCol w:w="1769"/>
        <w:gridCol w:w="3837"/>
        <w:gridCol w:w="1736"/>
        <w:gridCol w:w="1653"/>
        <w:gridCol w:w="2028"/>
      </w:tblGrid>
      <w:tr w:rsidR="00D4390B" w:rsidRPr="00ED7791" w:rsidTr="00ED7791">
        <w:trPr>
          <w:trHeight w:val="704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sz w:val="22"/>
                <w:szCs w:val="24"/>
                <w:lang w:eastAsia="en-US"/>
              </w:rPr>
              <w:t xml:space="preserve">№ </w:t>
            </w:r>
            <w:r w:rsidRPr="00ED7791">
              <w:rPr>
                <w:rFonts w:eastAsia="Calibri"/>
                <w:sz w:val="22"/>
                <w:szCs w:val="24"/>
                <w:lang w:eastAsia="en-US"/>
              </w:rPr>
              <w:t>п/п.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Теоретические занятия</w:t>
            </w:r>
          </w:p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Всего</w:t>
            </w:r>
          </w:p>
        </w:tc>
      </w:tr>
      <w:tr w:rsidR="00D4390B" w:rsidRPr="00ED7791" w:rsidTr="00ED7791">
        <w:trPr>
          <w:trHeight w:val="54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rPr>
          <w:trHeight w:val="54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1. Изучение Сахалина и Курильских островов в регионе.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2. Наследие в школьном музее.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D4390B" w:rsidRPr="00ED7791" w:rsidTr="00ED7791">
        <w:trPr>
          <w:trHeight w:val="24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b/>
                <w:sz w:val="22"/>
                <w:szCs w:val="24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b/>
                <w:sz w:val="22"/>
                <w:szCs w:val="24"/>
              </w:rPr>
              <w:t>3. Родной край в истории государства Российского.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D4390B" w:rsidRPr="00ED7791" w:rsidTr="00ED7791">
        <w:trPr>
          <w:trHeight w:val="249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4. Функции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5. Организация школьного музея.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6. Моя семья и родной край</w:t>
            </w:r>
            <w:r w:rsidRPr="00ED7791">
              <w:rPr>
                <w:rFonts w:eastAsia="Calibri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7. Наша школа в истории края</w:t>
            </w:r>
          </w:p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8. Комплектование фондов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9. Фонды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10. Учёт и описание музейных предметов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11.Экспозиция школьного музея.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12.Тексты в музейной экспозиции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13. Военная слава земляков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b/>
                <w:sz w:val="22"/>
                <w:szCs w:val="24"/>
                <w:lang w:eastAsia="en-US"/>
              </w:rPr>
              <w:t>14. Экскурсионная работа в школьном музее</w:t>
            </w:r>
            <w:r w:rsidRPr="00ED7791">
              <w:rPr>
                <w:rFonts w:eastAsia="Calibri"/>
                <w:sz w:val="22"/>
                <w:szCs w:val="24"/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D4390B" w:rsidRPr="00ED7791" w:rsidTr="00ED7791">
        <w:trPr>
          <w:trHeight w:val="18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b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b/>
                <w:sz w:val="22"/>
                <w:szCs w:val="24"/>
                <w:lang w:eastAsia="en-US"/>
              </w:rPr>
              <w:t>Итоговое занятие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1</w:t>
            </w:r>
          </w:p>
        </w:tc>
      </w:tr>
      <w:tr w:rsidR="00D4390B" w:rsidRPr="00ED7791" w:rsidTr="00ED7791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ED7791">
              <w:rPr>
                <w:rFonts w:eastAsia="Calibri"/>
                <w:sz w:val="22"/>
                <w:szCs w:val="24"/>
                <w:lang w:eastAsia="en-US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0B" w:rsidRPr="00ED7791" w:rsidRDefault="00D4390B" w:rsidP="00D4390B">
            <w:pPr>
              <w:jc w:val="center"/>
              <w:rPr>
                <w:b/>
                <w:sz w:val="24"/>
              </w:rPr>
            </w:pPr>
            <w:r w:rsidRPr="00ED7791">
              <w:rPr>
                <w:rFonts w:ascii="Calibri" w:eastAsia="Calibri" w:hAnsi="Calibri" w:cs="Calibri"/>
                <w:sz w:val="22"/>
                <w:szCs w:val="24"/>
                <w:lang w:eastAsia="en-US"/>
              </w:rPr>
              <w:t>35</w:t>
            </w:r>
          </w:p>
        </w:tc>
      </w:tr>
    </w:tbl>
    <w:p w:rsidR="00A62867" w:rsidRPr="00ED7791" w:rsidRDefault="00A62867" w:rsidP="00D4390B">
      <w:pPr>
        <w:jc w:val="center"/>
        <w:rPr>
          <w:b/>
          <w:sz w:val="24"/>
        </w:rPr>
      </w:pPr>
    </w:p>
    <w:p w:rsidR="00A62867" w:rsidRPr="00ED7791" w:rsidRDefault="00A62867" w:rsidP="00D4390B">
      <w:pPr>
        <w:jc w:val="center"/>
        <w:rPr>
          <w:b/>
          <w:sz w:val="24"/>
        </w:rPr>
      </w:pPr>
    </w:p>
    <w:p w:rsidR="00A62867" w:rsidRDefault="00A62867" w:rsidP="00D4390B">
      <w:pPr>
        <w:jc w:val="center"/>
        <w:rPr>
          <w:b/>
        </w:rPr>
      </w:pPr>
    </w:p>
    <w:p w:rsidR="00A62867" w:rsidRDefault="00A62867" w:rsidP="00D4390B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A664D4" w:rsidRDefault="00A664D4" w:rsidP="00A62867">
      <w:pPr>
        <w:jc w:val="center"/>
        <w:rPr>
          <w:b/>
        </w:rPr>
      </w:pPr>
    </w:p>
    <w:p w:rsidR="00064426" w:rsidRDefault="00064426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ED7791" w:rsidRDefault="00ED7791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lastRenderedPageBreak/>
        <w:t>Содержание программы курса «Школьный музей»</w:t>
      </w:r>
    </w:p>
    <w:p w:rsidR="00A62867" w:rsidRDefault="00A62867" w:rsidP="00A62867">
      <w:pPr>
        <w:jc w:val="center"/>
        <w:rPr>
          <w:b/>
        </w:rPr>
      </w:pPr>
    </w:p>
    <w:p w:rsidR="00A62867" w:rsidRPr="00565193" w:rsidRDefault="00A62867" w:rsidP="00A62867">
      <w:pPr>
        <w:jc w:val="both"/>
      </w:pPr>
      <w:r>
        <w:rPr>
          <w:b/>
        </w:rPr>
        <w:t xml:space="preserve">Тема 1. </w:t>
      </w:r>
      <w:r w:rsidR="00064426" w:rsidRPr="00064426">
        <w:rPr>
          <w:b/>
        </w:rPr>
        <w:t>Изучение Сахалина и Курильских островов в регионе.</w:t>
      </w:r>
    </w:p>
    <w:p w:rsidR="00A62867" w:rsidRDefault="00A62867" w:rsidP="00A62867">
      <w:pPr>
        <w:jc w:val="both"/>
      </w:pPr>
      <w:r>
        <w:t>Теоретические занятия</w:t>
      </w:r>
      <w:r w:rsidR="00F12ED1">
        <w:t xml:space="preserve">. </w:t>
      </w:r>
    </w:p>
    <w:p w:rsidR="00A62867" w:rsidRDefault="00A62867" w:rsidP="00A62867">
      <w:pPr>
        <w:jc w:val="both"/>
      </w:pPr>
      <w:r>
        <w:t>Цели, задачи, участники</w:t>
      </w:r>
      <w:r w:rsidR="00064426">
        <w:t xml:space="preserve"> исследований</w:t>
      </w:r>
      <w:r>
        <w:t>. Целевые программы. Формы участия в</w:t>
      </w:r>
      <w:r w:rsidR="00064426">
        <w:t>исследовании</w:t>
      </w:r>
      <w:r>
        <w:t>. Школьный музей как организационно – методический центр движения в школах города</w:t>
      </w:r>
      <w:r w:rsidR="001055E7">
        <w:t>, района</w:t>
      </w:r>
      <w:r>
        <w:t xml:space="preserve">. Организация участия учащихся в местных, региональных и всероссийских краеведческих программах  </w:t>
      </w:r>
    </w:p>
    <w:p w:rsidR="00A62867" w:rsidRDefault="001055E7" w:rsidP="00A62867">
      <w:pPr>
        <w:jc w:val="both"/>
        <w:rPr>
          <w:b/>
        </w:rPr>
      </w:pPr>
      <w:r>
        <w:t xml:space="preserve">Практические занятия </w:t>
      </w:r>
    </w:p>
    <w:p w:rsidR="001055E7" w:rsidRPr="00F12ED1" w:rsidRDefault="001055E7" w:rsidP="00A62867">
      <w:pPr>
        <w:jc w:val="both"/>
      </w:pPr>
    </w:p>
    <w:p w:rsidR="00A62867" w:rsidRDefault="00A62867" w:rsidP="00A62867">
      <w:pPr>
        <w:jc w:val="both"/>
      </w:pPr>
      <w:r>
        <w:rPr>
          <w:b/>
        </w:rPr>
        <w:t>Тема 2. Наследие в школьном музее (4 часа)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Музеефикация объектов наследия как способ их охраны и использования. </w:t>
      </w:r>
    </w:p>
    <w:p w:rsidR="00A62867" w:rsidRDefault="00A62867" w:rsidP="00A62867">
      <w:pPr>
        <w:jc w:val="both"/>
      </w:pPr>
      <w:r>
        <w:t xml:space="preserve">Практическое занятие </w:t>
      </w:r>
    </w:p>
    <w:p w:rsidR="00A62867" w:rsidRPr="00565193" w:rsidRDefault="00A62867" w:rsidP="00A62867">
      <w:pPr>
        <w:jc w:val="both"/>
        <w:rPr>
          <w:b/>
        </w:rPr>
      </w:pPr>
      <w:r w:rsidRPr="00565193">
        <w:t>Творческая работа</w:t>
      </w:r>
      <w:r w:rsidR="001055E7" w:rsidRPr="00565193">
        <w:t>.</w:t>
      </w:r>
    </w:p>
    <w:p w:rsidR="00A62867" w:rsidRDefault="00A62867" w:rsidP="00A62867">
      <w:pPr>
        <w:pStyle w:val="a5"/>
        <w:spacing w:after="0"/>
        <w:rPr>
          <w:b/>
        </w:rPr>
      </w:pPr>
    </w:p>
    <w:p w:rsidR="00A62867" w:rsidRDefault="00A62867" w:rsidP="00A62867">
      <w:pPr>
        <w:pStyle w:val="a5"/>
        <w:spacing w:after="0"/>
      </w:pPr>
      <w:r>
        <w:rPr>
          <w:b/>
        </w:rPr>
        <w:t xml:space="preserve">Тема 3. Родной край в истории государства российского </w:t>
      </w:r>
    </w:p>
    <w:p w:rsidR="00A62867" w:rsidRDefault="001055E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A62867" w:rsidRDefault="001055E7" w:rsidP="00A62867">
      <w:pPr>
        <w:jc w:val="both"/>
      </w:pPr>
      <w:r>
        <w:t xml:space="preserve">Практические занятия </w:t>
      </w:r>
    </w:p>
    <w:p w:rsidR="00A62867" w:rsidRDefault="00A62867" w:rsidP="00A62867">
      <w:pPr>
        <w:jc w:val="both"/>
        <w:rPr>
          <w:b/>
        </w:rPr>
      </w:pPr>
      <w:r>
        <w:t>Экскурсия по достопримечательным объектам природы, истории и культуры родного края.</w:t>
      </w:r>
      <w:r w:rsidR="00F12ED1">
        <w:t xml:space="preserve"> Экскурсия </w:t>
      </w:r>
      <w:r w:rsidR="00021C58">
        <w:t xml:space="preserve">по </w:t>
      </w:r>
      <w:r w:rsidR="00F12ED1">
        <w:t>г.</w:t>
      </w:r>
      <w:r w:rsidR="00021C58">
        <w:t>Томари</w:t>
      </w:r>
      <w:r w:rsidR="00F12ED1">
        <w:t>.</w:t>
      </w:r>
    </w:p>
    <w:p w:rsidR="00A62867" w:rsidRDefault="00A62867" w:rsidP="00A62867">
      <w:pPr>
        <w:pStyle w:val="a5"/>
        <w:spacing w:after="0"/>
        <w:rPr>
          <w:b/>
        </w:rPr>
      </w:pPr>
    </w:p>
    <w:p w:rsidR="00A62867" w:rsidRDefault="00A62867" w:rsidP="00A62867">
      <w:pPr>
        <w:pStyle w:val="a5"/>
        <w:spacing w:after="0"/>
      </w:pPr>
      <w:r>
        <w:rPr>
          <w:b/>
        </w:rPr>
        <w:t xml:space="preserve">Тема 4. Функции школьного музея 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lastRenderedPageBreak/>
        <w:t>Полифункциональность школьного музея: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A62867" w:rsidRDefault="00A62867" w:rsidP="00A62867">
      <w:pPr>
        <w:jc w:val="both"/>
      </w:pPr>
    </w:p>
    <w:p w:rsidR="00A62867" w:rsidRPr="00565193" w:rsidRDefault="00A62867" w:rsidP="00A62867">
      <w:pPr>
        <w:jc w:val="both"/>
      </w:pPr>
      <w:r w:rsidRPr="00565193">
        <w:rPr>
          <w:b/>
        </w:rPr>
        <w:t>Тема 5.</w:t>
      </w:r>
      <w:r w:rsidR="00F12ED1" w:rsidRPr="00565193">
        <w:rPr>
          <w:b/>
        </w:rPr>
        <w:t xml:space="preserve"> Организация школьного музея </w:t>
      </w:r>
    </w:p>
    <w:p w:rsidR="00A62867" w:rsidRPr="00565193" w:rsidRDefault="00A62867" w:rsidP="00A62867">
      <w:pPr>
        <w:jc w:val="both"/>
      </w:pPr>
      <w:r w:rsidRPr="00565193">
        <w:t xml:space="preserve">Теоретические занятия </w:t>
      </w:r>
    </w:p>
    <w:p w:rsidR="00A62867" w:rsidRPr="00565193" w:rsidRDefault="00A62867" w:rsidP="00A62867">
      <w:pPr>
        <w:jc w:val="both"/>
      </w:pPr>
      <w:r w:rsidRPr="00565193">
        <w:t>Школьный 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A62867" w:rsidRPr="00565193" w:rsidRDefault="00F12ED1" w:rsidP="00A62867">
      <w:pPr>
        <w:jc w:val="both"/>
      </w:pPr>
      <w:r w:rsidRPr="00565193">
        <w:t xml:space="preserve">Практические занятия  </w:t>
      </w:r>
    </w:p>
    <w:p w:rsidR="00A62867" w:rsidRPr="00565193" w:rsidRDefault="00A62867" w:rsidP="00A62867">
      <w:pPr>
        <w:jc w:val="both"/>
        <w:rPr>
          <w:b/>
        </w:rPr>
      </w:pPr>
      <w:r w:rsidRPr="00565193">
        <w:t>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состава.</w:t>
      </w:r>
    </w:p>
    <w:p w:rsidR="00A62867" w:rsidRPr="001055E7" w:rsidRDefault="00A62867" w:rsidP="00A62867">
      <w:pPr>
        <w:jc w:val="both"/>
        <w:rPr>
          <w:b/>
          <w:color w:val="FF0000"/>
        </w:rPr>
      </w:pPr>
    </w:p>
    <w:p w:rsidR="00021C58" w:rsidRDefault="00A62867" w:rsidP="00A62867">
      <w:pPr>
        <w:jc w:val="both"/>
        <w:rPr>
          <w:b/>
        </w:rPr>
      </w:pPr>
      <w:r>
        <w:rPr>
          <w:b/>
        </w:rPr>
        <w:t xml:space="preserve">Тема 6. Моя семья и родной край </w:t>
      </w:r>
    </w:p>
    <w:p w:rsidR="00021C58" w:rsidRDefault="00021C58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A62867" w:rsidRDefault="00A62867" w:rsidP="00A62867">
      <w:pPr>
        <w:jc w:val="both"/>
      </w:pPr>
      <w:r>
        <w:t xml:space="preserve">Практические занятия </w:t>
      </w:r>
    </w:p>
    <w:p w:rsidR="00A62867" w:rsidRDefault="00A62867" w:rsidP="00A62867">
      <w:pPr>
        <w:jc w:val="both"/>
      </w:pPr>
      <w: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A62867" w:rsidRDefault="00A62867" w:rsidP="00A62867">
      <w:pPr>
        <w:jc w:val="both"/>
      </w:pPr>
    </w:p>
    <w:p w:rsidR="00021C58" w:rsidRDefault="00A62867" w:rsidP="00A62867">
      <w:pPr>
        <w:jc w:val="both"/>
      </w:pPr>
      <w:r>
        <w:rPr>
          <w:b/>
        </w:rPr>
        <w:t>Тема</w:t>
      </w:r>
      <w:r w:rsidR="00F12ED1">
        <w:rPr>
          <w:b/>
        </w:rPr>
        <w:t xml:space="preserve"> 7. Наша школа в истории края 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Школьный музей и архив. Источники по истории школы</w:t>
      </w:r>
      <w:r w:rsidR="00021C58">
        <w:t>.</w:t>
      </w:r>
    </w:p>
    <w:p w:rsidR="00A62867" w:rsidRDefault="00F12ED1" w:rsidP="00A62867">
      <w:pPr>
        <w:jc w:val="both"/>
      </w:pPr>
      <w:r>
        <w:lastRenderedPageBreak/>
        <w:t xml:space="preserve">Практические </w:t>
      </w:r>
      <w:r w:rsidRPr="00565193">
        <w:t>занятия</w:t>
      </w:r>
      <w:r w:rsidRPr="00565193">
        <w:rPr>
          <w:b/>
        </w:rPr>
        <w:t xml:space="preserve"> </w:t>
      </w:r>
    </w:p>
    <w:p w:rsidR="00A62867" w:rsidRDefault="00A62867" w:rsidP="00A62867">
      <w:pPr>
        <w:jc w:val="both"/>
        <w:rPr>
          <w:b/>
        </w:rPr>
      </w:pPr>
      <w:r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  <w:r w:rsidR="00F12ED1">
        <w:t xml:space="preserve"> Школа п. Солидарность – «кузница кадров».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 xml:space="preserve">Тема  8. Комплектование фондов школьного музея </w:t>
      </w:r>
    </w:p>
    <w:p w:rsidR="00A62867" w:rsidRDefault="00A44743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 xml:space="preserve">Организация поисково-собирательской работы. Выбор темы музейно-краеведческого исследования. Планирование работы. </w:t>
      </w:r>
      <w:r w:rsidR="00A44743">
        <w:t xml:space="preserve">Изучение события, явления. </w:t>
      </w:r>
      <w:r>
        <w:t xml:space="preserve">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</w:t>
      </w:r>
      <w:r w:rsidR="00A44743">
        <w:t>физической сохранности находок.</w:t>
      </w:r>
      <w:r>
        <w:t>Меры безопасности в процессе походов, экспедиций, других полевых изысканий.</w:t>
      </w:r>
    </w:p>
    <w:p w:rsidR="00A62867" w:rsidRDefault="00A62867" w:rsidP="00A62867">
      <w:pPr>
        <w:jc w:val="both"/>
      </w:pPr>
      <w:r>
        <w:t xml:space="preserve">Практические занятия </w:t>
      </w:r>
    </w:p>
    <w:p w:rsidR="00A62867" w:rsidRDefault="00A62867" w:rsidP="00A62867">
      <w:pPr>
        <w:jc w:val="both"/>
        <w:rPr>
          <w:b/>
        </w:rPr>
      </w:pPr>
      <w:r>
        <w:t>Составление планов поисково-собирательной деятельности. Распределение обязанностей между участниками поисково-собирательной работы. Разработка маршрутов походов и экспедиций.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 xml:space="preserve">Тема 9. Фонды школьного музея 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Структура 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A62867" w:rsidRDefault="00A62867" w:rsidP="00A62867">
      <w:pPr>
        <w:jc w:val="both"/>
        <w:rPr>
          <w:b/>
          <w:bCs/>
          <w:spacing w:val="-2"/>
        </w:rPr>
      </w:pPr>
      <w:r>
        <w:t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</w:t>
      </w:r>
    </w:p>
    <w:p w:rsidR="00A62867" w:rsidRDefault="00A62867" w:rsidP="00A62867">
      <w:pPr>
        <w:jc w:val="both"/>
        <w:rPr>
          <w:b/>
          <w:bCs/>
          <w:spacing w:val="-2"/>
        </w:rPr>
      </w:pPr>
    </w:p>
    <w:p w:rsidR="00ED7791" w:rsidRDefault="00ED7791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lastRenderedPageBreak/>
        <w:t xml:space="preserve">Тема 10. Учет </w:t>
      </w:r>
      <w:r w:rsidR="000228B5">
        <w:rPr>
          <w:b/>
        </w:rPr>
        <w:t xml:space="preserve">и описание музейных </w:t>
      </w:r>
      <w:r w:rsidR="000228B5" w:rsidRPr="00565193">
        <w:rPr>
          <w:b/>
        </w:rPr>
        <w:t xml:space="preserve">предметов </w:t>
      </w:r>
    </w:p>
    <w:p w:rsidR="00A62867" w:rsidRPr="00565193" w:rsidRDefault="000228B5" w:rsidP="00A62867">
      <w:pPr>
        <w:jc w:val="both"/>
        <w:rPr>
          <w:b/>
        </w:rPr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A62867" w:rsidRPr="00565193" w:rsidRDefault="000228B5" w:rsidP="00A62867">
      <w:pPr>
        <w:jc w:val="both"/>
        <w:rPr>
          <w:b/>
        </w:rPr>
      </w:pPr>
      <w:r>
        <w:t xml:space="preserve">Практические занятия </w:t>
      </w:r>
    </w:p>
    <w:p w:rsidR="00A62867" w:rsidRDefault="000228B5" w:rsidP="00A62867">
      <w:pPr>
        <w:jc w:val="both"/>
        <w:rPr>
          <w:b/>
          <w:bCs/>
          <w:spacing w:val="-2"/>
        </w:rPr>
      </w:pPr>
      <w:r>
        <w:t>Ролевая игра-</w:t>
      </w:r>
      <w:r w:rsidR="00A62867">
        <w:t>практикум по разработке системы документов учёта и описания музейных предметов, составлению паспортов музейных предметов.</w:t>
      </w:r>
    </w:p>
    <w:p w:rsidR="00A62867" w:rsidRDefault="00A62867" w:rsidP="00A62867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 xml:space="preserve">Тема 11. Экспозиция школьного музея 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Концепция экспозиции школьного музея. Виды экспозиций: тематическая, систематическая, монографическая, ансамблевая экспозиция.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A62867" w:rsidRDefault="00A62867" w:rsidP="00A62867">
      <w:pPr>
        <w:jc w:val="both"/>
        <w:rPr>
          <w:b/>
        </w:rPr>
      </w:pPr>
      <w:r>
        <w:t>Музейные выставки: стационарные, передвижные, фондовые.</w:t>
      </w:r>
    </w:p>
    <w:p w:rsidR="00A62867" w:rsidRDefault="00A62867" w:rsidP="00A62867">
      <w:pPr>
        <w:jc w:val="both"/>
        <w:rPr>
          <w:b/>
        </w:rPr>
      </w:pPr>
    </w:p>
    <w:p w:rsidR="00A44743" w:rsidRDefault="00A62867" w:rsidP="00A62867">
      <w:pPr>
        <w:jc w:val="both"/>
        <w:rPr>
          <w:b/>
        </w:rPr>
      </w:pPr>
      <w:r>
        <w:rPr>
          <w:b/>
        </w:rPr>
        <w:t xml:space="preserve">Тема 12. Тексты в музейной экспозиции 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Назначение текстов в экспозиции. Виды озаглавливающих  и сопроводительных текстов. Правила составления этикеток к экспонатам. Приёмы размещения текстов в экспозиции.</w:t>
      </w:r>
    </w:p>
    <w:p w:rsidR="00A62867" w:rsidRDefault="00A62867" w:rsidP="00A62867">
      <w:pPr>
        <w:jc w:val="both"/>
      </w:pPr>
      <w:r>
        <w:t xml:space="preserve">Практические занятия </w:t>
      </w:r>
    </w:p>
    <w:p w:rsidR="00A62867" w:rsidRDefault="00A62867" w:rsidP="00A62867">
      <w:pPr>
        <w:jc w:val="both"/>
        <w:rPr>
          <w:b/>
          <w:bCs/>
          <w:spacing w:val="-2"/>
        </w:rPr>
      </w:pPr>
      <w:r>
        <w:t>Игра-практикум по составлению этикетажа к экспонатам. Приёмы размещения текстов в экспозиции.</w:t>
      </w:r>
    </w:p>
    <w:p w:rsidR="00A62867" w:rsidRDefault="00A62867" w:rsidP="00A62867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>Тема 13. Военная слава земляков</w:t>
      </w:r>
      <w:r w:rsidRPr="000228B5">
        <w:rPr>
          <w:b/>
          <w:color w:val="FF0000"/>
        </w:rPr>
        <w:t xml:space="preserve"> </w:t>
      </w:r>
    </w:p>
    <w:p w:rsidR="00A44743" w:rsidRDefault="00A62867" w:rsidP="00A62867">
      <w:pPr>
        <w:jc w:val="both"/>
      </w:pPr>
      <w:r>
        <w:t xml:space="preserve">Военные традиции земляков. Жители родного края – участники ВОВ и других военных действий. </w:t>
      </w:r>
    </w:p>
    <w:p w:rsidR="00A62867" w:rsidRDefault="00A62867" w:rsidP="00A62867">
      <w:pPr>
        <w:jc w:val="both"/>
      </w:pPr>
      <w:r>
        <w:t xml:space="preserve">Военные реликвии семьи. Служба в армии </w:t>
      </w:r>
      <w:r w:rsidR="000228B5">
        <w:t>–</w:t>
      </w:r>
      <w:r>
        <w:t xml:space="preserve"> почетная</w:t>
      </w:r>
      <w:r w:rsidR="000228B5">
        <w:t xml:space="preserve"> </w:t>
      </w:r>
      <w:r>
        <w:t>обязанность гражданина России.</w:t>
      </w:r>
      <w:r w:rsidR="00963365">
        <w:t xml:space="preserve"> </w:t>
      </w:r>
    </w:p>
    <w:p w:rsidR="00A62867" w:rsidRDefault="00A62867" w:rsidP="00A62867">
      <w:pPr>
        <w:jc w:val="both"/>
      </w:pPr>
      <w:r>
        <w:t xml:space="preserve">Практические занятия </w:t>
      </w:r>
    </w:p>
    <w:p w:rsidR="00A62867" w:rsidRDefault="00A62867" w:rsidP="00A62867">
      <w:pPr>
        <w:jc w:val="both"/>
      </w:pPr>
      <w:r>
        <w:t xml:space="preserve">Выявление ветеранов ВОВ, </w:t>
      </w:r>
      <w:r w:rsidR="00A44743">
        <w:t>с</w:t>
      </w:r>
      <w:r>
        <w:t>бор информации у родственников и знакомых. Книга Памяти.</w:t>
      </w:r>
    </w:p>
    <w:p w:rsidR="00A62867" w:rsidRDefault="00A62867" w:rsidP="00A62867">
      <w:pPr>
        <w:jc w:val="both"/>
      </w:pPr>
    </w:p>
    <w:p w:rsidR="00A44743" w:rsidRDefault="00A62867" w:rsidP="00A62867">
      <w:pPr>
        <w:jc w:val="both"/>
        <w:rPr>
          <w:b/>
        </w:rPr>
      </w:pPr>
      <w:r>
        <w:rPr>
          <w:sz w:val="22"/>
          <w:szCs w:val="22"/>
        </w:rPr>
        <w:lastRenderedPageBreak/>
        <w:t xml:space="preserve">  </w:t>
      </w:r>
      <w:r>
        <w:rPr>
          <w:b/>
        </w:rPr>
        <w:t xml:space="preserve">Тема 14. Экскурсионная работа в школьном музее </w:t>
      </w:r>
    </w:p>
    <w:p w:rsidR="00A62867" w:rsidRDefault="00A62867" w:rsidP="00A62867">
      <w:pPr>
        <w:jc w:val="both"/>
      </w:pPr>
      <w:r>
        <w:t xml:space="preserve">Теоретические занятия </w:t>
      </w:r>
    </w:p>
    <w:p w:rsidR="00A62867" w:rsidRDefault="00A62867" w:rsidP="00A62867">
      <w:pPr>
        <w:jc w:val="both"/>
      </w:pPr>
      <w:r>
        <w:t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этика.</w:t>
      </w:r>
    </w:p>
    <w:p w:rsidR="00A62867" w:rsidRDefault="00A62867" w:rsidP="00A62867">
      <w:pPr>
        <w:jc w:val="both"/>
      </w:pPr>
      <w:r>
        <w:t xml:space="preserve">Практические занятия </w:t>
      </w:r>
    </w:p>
    <w:p w:rsidR="00A62867" w:rsidRDefault="00A62867" w:rsidP="00A62867">
      <w:pPr>
        <w:jc w:val="both"/>
        <w:rPr>
          <w:b/>
          <w:sz w:val="32"/>
          <w:szCs w:val="32"/>
        </w:rPr>
      </w:pPr>
      <w:r>
        <w:t>Игра-практикум по разработке текстов экскурсий по выбранной теме.  Проведение экскурсий.</w:t>
      </w:r>
      <w:r>
        <w:rPr>
          <w:sz w:val="22"/>
          <w:szCs w:val="22"/>
        </w:rPr>
        <w:t xml:space="preserve">      </w:t>
      </w:r>
    </w:p>
    <w:p w:rsidR="00565193" w:rsidRDefault="00565193" w:rsidP="00565193">
      <w:pPr>
        <w:rPr>
          <w:b/>
        </w:rPr>
      </w:pPr>
    </w:p>
    <w:p w:rsidR="00A62867" w:rsidRDefault="00A62867" w:rsidP="00A62867">
      <w:pPr>
        <w:jc w:val="center"/>
        <w:rPr>
          <w:b/>
          <w:sz w:val="32"/>
          <w:szCs w:val="32"/>
        </w:rPr>
      </w:pPr>
    </w:p>
    <w:p w:rsidR="00A62867" w:rsidRDefault="00A62867" w:rsidP="00A62867">
      <w:pPr>
        <w:jc w:val="center"/>
        <w:rPr>
          <w:b/>
          <w:sz w:val="32"/>
          <w:szCs w:val="32"/>
        </w:rPr>
      </w:pPr>
    </w:p>
    <w:p w:rsidR="00A62867" w:rsidRDefault="00A62867" w:rsidP="00A62867">
      <w:pPr>
        <w:jc w:val="center"/>
        <w:rPr>
          <w:b/>
          <w:sz w:val="32"/>
          <w:szCs w:val="32"/>
        </w:rPr>
      </w:pPr>
    </w:p>
    <w:p w:rsidR="00A62867" w:rsidRDefault="00A62867" w:rsidP="00A62867">
      <w:pPr>
        <w:jc w:val="center"/>
        <w:rPr>
          <w:b/>
          <w:sz w:val="32"/>
          <w:szCs w:val="32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jc w:val="center"/>
        <w:rPr>
          <w:b/>
          <w:sz w:val="32"/>
          <w:szCs w:val="32"/>
          <w:u w:val="single"/>
        </w:rPr>
      </w:pPr>
    </w:p>
    <w:p w:rsidR="00064426" w:rsidRDefault="00064426" w:rsidP="00A62867">
      <w:pPr>
        <w:jc w:val="center"/>
        <w:rPr>
          <w:b/>
          <w:sz w:val="32"/>
          <w:szCs w:val="32"/>
          <w:u w:val="single"/>
        </w:rPr>
      </w:pPr>
    </w:p>
    <w:p w:rsidR="00ED7791" w:rsidRDefault="00ED7791" w:rsidP="00A62867">
      <w:pPr>
        <w:jc w:val="center"/>
        <w:rPr>
          <w:b/>
          <w:sz w:val="32"/>
          <w:szCs w:val="32"/>
          <w:u w:val="single"/>
        </w:rPr>
      </w:pPr>
    </w:p>
    <w:p w:rsidR="00ED7791" w:rsidRDefault="00ED7791" w:rsidP="00A62867">
      <w:pPr>
        <w:jc w:val="center"/>
        <w:rPr>
          <w:b/>
          <w:sz w:val="32"/>
          <w:szCs w:val="32"/>
          <w:u w:val="single"/>
        </w:rPr>
      </w:pPr>
    </w:p>
    <w:p w:rsidR="00064426" w:rsidRDefault="00064426" w:rsidP="00A62867">
      <w:pPr>
        <w:jc w:val="center"/>
        <w:rPr>
          <w:b/>
          <w:sz w:val="32"/>
          <w:szCs w:val="32"/>
          <w:u w:val="single"/>
        </w:rPr>
      </w:pPr>
    </w:p>
    <w:p w:rsidR="00064426" w:rsidRDefault="00064426" w:rsidP="00A62867">
      <w:pPr>
        <w:jc w:val="center"/>
        <w:rPr>
          <w:b/>
          <w:sz w:val="32"/>
          <w:szCs w:val="32"/>
          <w:u w:val="single"/>
        </w:rPr>
      </w:pPr>
    </w:p>
    <w:p w:rsidR="00A62867" w:rsidRDefault="00A62867" w:rsidP="00A62867">
      <w:pPr>
        <w:tabs>
          <w:tab w:val="left" w:pos="435"/>
        </w:tabs>
        <w:ind w:firstLine="360"/>
        <w:jc w:val="center"/>
        <w:rPr>
          <w:b/>
        </w:rPr>
      </w:pPr>
      <w:r>
        <w:rPr>
          <w:b/>
        </w:rPr>
        <w:lastRenderedPageBreak/>
        <w:t>Календарно-тематический  план к программе курса</w:t>
      </w:r>
    </w:p>
    <w:p w:rsidR="00A62867" w:rsidRDefault="00A62867" w:rsidP="00A62867">
      <w:pPr>
        <w:tabs>
          <w:tab w:val="left" w:pos="435"/>
        </w:tabs>
        <w:ind w:firstLine="360"/>
        <w:jc w:val="center"/>
        <w:rPr>
          <w:sz w:val="22"/>
          <w:szCs w:val="22"/>
          <w:lang w:eastAsia="en-US"/>
        </w:rPr>
      </w:pPr>
      <w:r>
        <w:rPr>
          <w:b/>
        </w:rPr>
        <w:t xml:space="preserve"> «Школьный музей»</w:t>
      </w:r>
    </w:p>
    <w:p w:rsidR="00A62867" w:rsidRDefault="00A62867" w:rsidP="00A62867">
      <w:pPr>
        <w:tabs>
          <w:tab w:val="left" w:pos="435"/>
        </w:tabs>
        <w:ind w:firstLine="360"/>
        <w:jc w:val="center"/>
        <w:rPr>
          <w:sz w:val="22"/>
          <w:szCs w:val="22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27"/>
        <w:gridCol w:w="1169"/>
        <w:gridCol w:w="1358"/>
        <w:gridCol w:w="6131"/>
        <w:gridCol w:w="2188"/>
        <w:gridCol w:w="1765"/>
        <w:gridCol w:w="1248"/>
      </w:tblGrid>
      <w:tr w:rsidR="00A62867" w:rsidTr="0019435B">
        <w:trPr>
          <w:trHeight w:val="413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занятия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</w:t>
            </w:r>
            <w:r w:rsidR="00ED7791">
              <w:rPr>
                <w:rFonts w:eastAsia="Calibri"/>
                <w:sz w:val="24"/>
                <w:szCs w:val="24"/>
                <w:lang w:eastAsia="en-US"/>
              </w:rPr>
              <w:t>кти</w:t>
            </w:r>
            <w:r>
              <w:rPr>
                <w:rFonts w:eastAsia="Calibri"/>
                <w:sz w:val="24"/>
                <w:szCs w:val="24"/>
                <w:lang w:eastAsia="en-US"/>
              </w:rPr>
              <w:t>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A62867" w:rsidTr="0019435B">
        <w:trPr>
          <w:trHeight w:val="412"/>
        </w:trPr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5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6519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6519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rPr>
          <w:trHeight w:val="5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Pr="00216C12" w:rsidRDefault="00A664D4" w:rsidP="00216C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="00064426">
              <w:rPr>
                <w:rFonts w:eastAsia="Calibri"/>
                <w:b/>
                <w:sz w:val="24"/>
                <w:szCs w:val="24"/>
                <w:lang w:eastAsia="en-US"/>
              </w:rPr>
              <w:t>Изучение Сахалина и Курильских островов в регионе.</w:t>
            </w:r>
            <w:r w:rsidR="00A62867" w:rsidRPr="00216C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62867" w:rsidRPr="00216C12" w:rsidRDefault="00A62867" w:rsidP="00064426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16C12">
              <w:rPr>
                <w:rFonts w:eastAsia="Calibri"/>
                <w:sz w:val="24"/>
                <w:szCs w:val="24"/>
                <w:lang w:eastAsia="en-US"/>
              </w:rPr>
              <w:t>Целевые программы</w:t>
            </w:r>
            <w:r w:rsidR="00064426">
              <w:rPr>
                <w:rFonts w:eastAsia="Calibri"/>
                <w:sz w:val="24"/>
                <w:szCs w:val="24"/>
                <w:lang w:eastAsia="en-US"/>
              </w:rPr>
              <w:t xml:space="preserve"> исследований</w:t>
            </w:r>
            <w:r w:rsidRPr="00216C1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64426">
              <w:rPr>
                <w:rFonts w:eastAsia="Calibri"/>
                <w:sz w:val="24"/>
                <w:szCs w:val="24"/>
                <w:lang w:eastAsia="en-US"/>
              </w:rPr>
              <w:t xml:space="preserve"> История.</w:t>
            </w:r>
            <w:r w:rsidR="00963365" w:rsidRPr="00216C12">
              <w:rPr>
                <w:rFonts w:eastAsia="Calibri"/>
                <w:sz w:val="24"/>
                <w:szCs w:val="24"/>
                <w:lang w:eastAsia="en-US"/>
              </w:rPr>
              <w:t xml:space="preserve"> Местные и региональные программы и подпрограммы. «Моя родина –</w:t>
            </w:r>
            <w:r w:rsidR="00064426">
              <w:rPr>
                <w:rFonts w:eastAsia="Calibri"/>
                <w:sz w:val="24"/>
                <w:szCs w:val="24"/>
                <w:lang w:eastAsia="en-US"/>
              </w:rPr>
              <w:t>Сахалин</w:t>
            </w:r>
            <w:r w:rsidR="00963365" w:rsidRPr="00216C1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 Наследие в школьном музее.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Понятие об историко-культурном и природном наследии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Музеефикация объектов наследия как способ их охраны и использования.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Род</w:t>
            </w:r>
            <w:r w:rsidR="00465153">
              <w:rPr>
                <w:b/>
                <w:sz w:val="24"/>
                <w:szCs w:val="24"/>
              </w:rPr>
              <w:t>ной край в истории государства Р</w:t>
            </w:r>
            <w:r>
              <w:rPr>
                <w:b/>
                <w:sz w:val="24"/>
                <w:szCs w:val="24"/>
              </w:rPr>
              <w:t>оссийского.</w:t>
            </w:r>
          </w:p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заселения</w:t>
            </w:r>
            <w:r w:rsidR="00064426">
              <w:rPr>
                <w:sz w:val="24"/>
                <w:szCs w:val="24"/>
              </w:rPr>
              <w:t xml:space="preserve"> о.Сахалин</w:t>
            </w:r>
            <w:r w:rsidR="00963365">
              <w:rPr>
                <w:sz w:val="24"/>
                <w:szCs w:val="24"/>
              </w:rPr>
              <w:t xml:space="preserve">. </w:t>
            </w:r>
          </w:p>
          <w:p w:rsidR="00963365" w:rsidRDefault="00963365" w:rsidP="00064426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Первые упоминания местности в официальных источниках. Этапы истории края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064426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Экскурсионные </w:t>
            </w:r>
            <w:r w:rsidR="00064426">
              <w:rPr>
                <w:b/>
                <w:i/>
                <w:sz w:val="24"/>
                <w:szCs w:val="24"/>
              </w:rPr>
              <w:t xml:space="preserve">походы </w:t>
            </w:r>
            <w:r>
              <w:rPr>
                <w:b/>
                <w:i/>
                <w:sz w:val="24"/>
                <w:szCs w:val="24"/>
              </w:rPr>
              <w:t>краю</w:t>
            </w:r>
            <w:r>
              <w:rPr>
                <w:i/>
                <w:sz w:val="24"/>
                <w:szCs w:val="24"/>
              </w:rPr>
              <w:t>. Проведение инструктажа.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 Функции школьного музея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8C" w:rsidRPr="00A44743" w:rsidRDefault="0035098C" w:rsidP="0035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064426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 Организация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Музей как общественное учебно-исследовательское объединение учащихся.</w:t>
            </w:r>
            <w:r w:rsidR="00963365">
              <w:rPr>
                <w:sz w:val="24"/>
                <w:szCs w:val="24"/>
              </w:rPr>
              <w:t xml:space="preserve"> Формы организации, ролевые функции</w:t>
            </w:r>
            <w:r w:rsidR="00064426">
              <w:rPr>
                <w:sz w:val="24"/>
                <w:szCs w:val="24"/>
              </w:rPr>
              <w:t>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743" w:rsidRDefault="00A44743" w:rsidP="00A4474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5098C" w:rsidRDefault="0035098C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 Моя семья и родной край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Семейные предания, традиции и реликвии. Семейный архив. Памятные события в истории семьи.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064426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8C" w:rsidRDefault="0035098C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Биографии членов семьи, рода. Составление </w:t>
            </w:r>
            <w:r>
              <w:rPr>
                <w:sz w:val="24"/>
                <w:szCs w:val="24"/>
              </w:rPr>
              <w:lastRenderedPageBreak/>
              <w:t>родословных таблиц. Описание семейного архива и семейных реликвий.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CF3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 Наша школа в истории края</w:t>
            </w:r>
            <w:r>
              <w:rPr>
                <w:sz w:val="24"/>
                <w:szCs w:val="24"/>
              </w:rPr>
              <w:t xml:space="preserve"> История школы. 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Школьные традиции и достопримечательности. Учителя и выпускники школы, их след в истории края.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064426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CF3" w:rsidRDefault="00980CF3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064426" w:rsidRDefault="00064426" w:rsidP="00064426">
            <w:pPr>
              <w:jc w:val="both"/>
              <w:rPr>
                <w:rFonts w:ascii="Calibri" w:eastAsia="Calibri" w:hAnsi="Calibri" w:cs="Calibri"/>
                <w:sz w:val="22"/>
                <w:szCs w:val="24"/>
                <w:lang w:eastAsia="en-US"/>
              </w:rPr>
            </w:pPr>
            <w:r w:rsidRPr="00064426">
              <w:rPr>
                <w:sz w:val="22"/>
                <w:szCs w:val="24"/>
              </w:rPr>
              <w:t xml:space="preserve">История </w:t>
            </w:r>
            <w:r w:rsidR="00A62867" w:rsidRPr="00064426">
              <w:rPr>
                <w:sz w:val="22"/>
                <w:szCs w:val="24"/>
              </w:rPr>
              <w:t xml:space="preserve">школы. Школьный музей и архив. Источники по истории школы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64426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 Комплектование фондов школьного музея</w:t>
            </w:r>
          </w:p>
          <w:p w:rsidR="00A62867" w:rsidRDefault="00D4390B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Этапы о</w:t>
            </w:r>
            <w:r w:rsidR="00A62867">
              <w:rPr>
                <w:sz w:val="24"/>
                <w:szCs w:val="24"/>
              </w:rPr>
              <w:t>рганизация поисково-собирательской работы.</w:t>
            </w:r>
            <w:r>
              <w:rPr>
                <w:sz w:val="24"/>
                <w:szCs w:val="24"/>
              </w:rPr>
              <w:t xml:space="preserve"> Как выбрать тему</w:t>
            </w:r>
            <w:r w:rsidR="00A62867">
              <w:rPr>
                <w:sz w:val="24"/>
                <w:szCs w:val="24"/>
              </w:rPr>
              <w:t xml:space="preserve"> музейно-краеведческого исследования.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 Фонды школьного музея</w:t>
            </w:r>
            <w:r>
              <w:rPr>
                <w:sz w:val="24"/>
                <w:szCs w:val="24"/>
              </w:rPr>
              <w:t xml:space="preserve"> Структура  и состав собрания школьного музея: основной и научно-вспомогательные фонды, музейные коллекции.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D4390B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980CF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10. Учёт и описание музейных предметов</w:t>
            </w:r>
          </w:p>
          <w:p w:rsidR="00A62867" w:rsidRDefault="00A62867" w:rsidP="00D4390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учета и научного описания музейных предметов</w:t>
            </w:r>
            <w:r w:rsidR="00D4390B">
              <w:rPr>
                <w:sz w:val="24"/>
                <w:szCs w:val="24"/>
              </w:rPr>
              <w:t>. Система учета музейных фондов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11.Экспозиция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Концепция экспозиции школьного музея. Виды экспозиций: тематическая, систематическая, монографическая, ансамблевая экспозиция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D4390B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12.Тексты в музейной экспозиции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3153C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  <w:p w:rsidR="003153C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19" w:rsidRDefault="003C6519" w:rsidP="00A4474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B347D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47D7">
              <w:rPr>
                <w:rFonts w:eastAsia="Calibri"/>
                <w:b/>
                <w:sz w:val="24"/>
                <w:szCs w:val="24"/>
                <w:lang w:eastAsia="en-US"/>
              </w:rPr>
              <w:t>13. Военная слава земляков</w:t>
            </w:r>
          </w:p>
          <w:p w:rsidR="00B347D7" w:rsidRPr="00B347D7" w:rsidRDefault="00B347D7" w:rsidP="0019435B">
            <w:pPr>
              <w:rPr>
                <w:sz w:val="24"/>
                <w:szCs w:val="24"/>
              </w:rPr>
            </w:pPr>
            <w:r w:rsidRPr="00B347D7">
              <w:rPr>
                <w:sz w:val="24"/>
                <w:szCs w:val="24"/>
              </w:rPr>
              <w:t xml:space="preserve">Военные традиции земляков. Жители родного края – участники ВОВ и других военных действий. </w:t>
            </w:r>
          </w:p>
          <w:p w:rsidR="00B347D7" w:rsidRPr="00B347D7" w:rsidRDefault="00B347D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34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Книги </w:t>
            </w:r>
            <w:r w:rsidRPr="00B347D7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3C6519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 Экскурсионная работа в школьном музее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 xml:space="preserve"> Экскурсия как форма популяризации историко-культурного наследия музейными средствами</w:t>
            </w:r>
            <w:r w:rsidR="00D4390B">
              <w:rPr>
                <w:sz w:val="24"/>
                <w:szCs w:val="24"/>
              </w:rPr>
              <w:t>. Виды экскурсий: обзорная, тематическая, учебная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rPr>
          <w:trHeight w:val="1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D4390B" w:rsidP="0019435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35</w:t>
            </w:r>
          </w:p>
        </w:tc>
      </w:tr>
    </w:tbl>
    <w:p w:rsidR="00A62867" w:rsidRDefault="00A62867" w:rsidP="00A62867">
      <w:pPr>
        <w:jc w:val="both"/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t>Программные материалы:</w:t>
      </w:r>
    </w:p>
    <w:p w:rsidR="00A62867" w:rsidRDefault="00A62867" w:rsidP="00A62867">
      <w:pPr>
        <w:jc w:val="center"/>
        <w:rPr>
          <w:b/>
        </w:rPr>
      </w:pPr>
    </w:p>
    <w:p w:rsidR="00F0755E" w:rsidRPr="00F0755E" w:rsidRDefault="00F0755E" w:rsidP="00F0755E">
      <w:pPr>
        <w:pStyle w:val="aa"/>
        <w:widowControl w:val="0"/>
        <w:numPr>
          <w:ilvl w:val="0"/>
          <w:numId w:val="1"/>
        </w:numPr>
        <w:jc w:val="both"/>
      </w:pPr>
      <w:r w:rsidRPr="00F0755E">
        <w:rPr>
          <w:bCs/>
        </w:rPr>
        <w:t>Закон РФ от 29.12.2012 г. № 273-ФЗ «Об образовании в Российской Федерации».</w:t>
      </w:r>
      <w:r w:rsidRPr="00F0755E">
        <w:t xml:space="preserve"> 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 xml:space="preserve">ФЗ «О МУЗЕЙНОМ ФОНДЕ РОССИЙСКОЙ ФЕДЕРАЦИИ И МУЗЕЯХ В РОССИЙСКОЙ ФЕДЕРАЦИИ».  Принят Государственной Думой 24 апреля 1996 г. (в ред. Федеральных законов от 10.01.2003 </w:t>
      </w:r>
      <w:hyperlink r:id="rId15" w:history="1">
        <w:r>
          <w:rPr>
            <w:rStyle w:val="a4"/>
          </w:rPr>
          <w:t>N 15-ФЗ,</w:t>
        </w:r>
      </w:hyperlink>
      <w:r>
        <w:t xml:space="preserve"> от 22.08.2004 </w:t>
      </w:r>
      <w:hyperlink r:id="rId16" w:history="1">
        <w:r>
          <w:rPr>
            <w:rStyle w:val="a4"/>
          </w:rPr>
          <w:t>N 122-ФЗ</w:t>
        </w:r>
      </w:hyperlink>
      <w:r>
        <w:t xml:space="preserve">, от 26.06.2007 </w:t>
      </w:r>
      <w:hyperlink r:id="rId17" w:history="1">
        <w:r>
          <w:rPr>
            <w:rStyle w:val="a4"/>
          </w:rPr>
          <w:t>N 118-ФЗ</w:t>
        </w:r>
      </w:hyperlink>
      <w:r>
        <w:t xml:space="preserve">, от 23.07.2008 </w:t>
      </w:r>
      <w:hyperlink r:id="rId18" w:history="1">
        <w:r>
          <w:rPr>
            <w:rStyle w:val="a4"/>
          </w:rPr>
          <w:t>N 160-ФЗ</w:t>
        </w:r>
      </w:hyperlink>
      <w:r>
        <w:t xml:space="preserve">, от 08.05.2010 </w:t>
      </w:r>
      <w:hyperlink r:id="rId19" w:history="1">
        <w:r>
          <w:rPr>
            <w:rStyle w:val="a4"/>
          </w:rPr>
          <w:t>N 83-ФЗ</w:t>
        </w:r>
      </w:hyperlink>
      <w:r>
        <w:t xml:space="preserve">, от 23.02.2011 </w:t>
      </w:r>
      <w:hyperlink r:id="rId20" w:history="1">
        <w:r>
          <w:rPr>
            <w:rStyle w:val="a4"/>
          </w:rPr>
          <w:t>N 19-ФЗ</w:t>
        </w:r>
      </w:hyperlink>
      <w:r>
        <w:t>)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Письмо МО РФ от 12 марта 2003 г. N 28-51-181/16 «О ДЕЯТЕЛЬНОСТИ МУЗЕЕВ ОБРАЗОВАТЕЛЬНЫХ УЧРЕЖДЕНИЙ»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Программа  туристско-краеведческого движения обучающихся Российской Федерации «ОТЕЧЕСТВО». Утверждено 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Приложение к письму  Департамента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t>Список литературы:</w:t>
      </w: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numPr>
          <w:ilvl w:val="0"/>
          <w:numId w:val="1"/>
        </w:numPr>
        <w:jc w:val="both"/>
      </w:pPr>
      <w:r>
        <w:t>Актуальные вопросы деятельности общественных  музеев. М., 1980.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Голышева Л.Б. Музейная педагогика/Преподавание  истории в школе №2, 2003 г.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Методика историко-краеведческой работы в школе, под ред. Н.С. Борисова. М., 1982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Майорова Н.П., Чепурных Е.Е., Шурухт С.М. Обучение жизненно важным навыкам в школе. Спб., 2002.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Родин А.Ф., Соколовский Ю.Е. Экскурсионная работа по истории, М., 1974.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lastRenderedPageBreak/>
        <w:t>Садкович Н.П., Практические рекомендации по созданию текста истории школы/Преподавание истории в школе «2, 2003 г.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Туманов В.Е., Школьный музей, М., 2002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Шахов В.В. Родная культура. Система занятий по региональной культуре (краеведению) Липецкой области. Тематические планы, программы, методические комментарии и рекомендации.– Липецк, Рязань: "ГЭЛИОН" и Липецкое изд-во, 1996.– 94</w:t>
      </w:r>
      <w:r>
        <w:rPr>
          <w:sz w:val="28"/>
          <w:szCs w:val="28"/>
          <w:lang w:val="en-US"/>
        </w:rPr>
        <w:t>с.</w:t>
      </w:r>
      <w:r>
        <w:rPr>
          <w:sz w:val="28"/>
          <w:szCs w:val="28"/>
        </w:rPr>
        <w:t xml:space="preserve"> 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Шахов В.В., Шальнев Б.М. Мир детства: родная культура. Липецк, Рязань:"ГЭЛИОН", 1996.– 181</w:t>
      </w:r>
      <w:r>
        <w:rPr>
          <w:sz w:val="28"/>
          <w:szCs w:val="28"/>
          <w:lang w:val="en-US"/>
        </w:rPr>
        <w:t>с.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Шахов В.В., Шальнев Б.М. Родная культура: мир детства и отрочества. Липецк, Рязань, 1997.– 384с.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Липецкая Энциклопедия:в 3 т./Сост.:Шахов В.В.,Шальнев Б.М. Липецк, 1998.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Липецкий энциклопедический словарь/Гл. Ред., сост. Шахов В.В.– Липецк: Липецкое изд-во, "ГЭЛИОН", 1994.– 510с.</w:t>
      </w:r>
    </w:p>
    <w:p w:rsidR="00A62867" w:rsidRDefault="00A62867" w:rsidP="00A62867">
      <w:pPr>
        <w:pStyle w:val="WW-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Краеведение в школе. - Педагогическая энциклопедия, т. 2, М., Советская энциклопедия, 1965, с. 518-520.</w:t>
      </w:r>
    </w:p>
    <w:p w:rsidR="00A62867" w:rsidRDefault="00A62867" w:rsidP="00A62867">
      <w:pPr>
        <w:pStyle w:val="WW-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Музейная коммуникация: модели, технологии, практики. – Москва, 2010. – 199 с.</w:t>
      </w:r>
    </w:p>
    <w:p w:rsidR="00A62867" w:rsidRDefault="00A62867" w:rsidP="00A62867">
      <w:pPr>
        <w:pStyle w:val="WW-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Рубан Н.И. Музеология. Учебное пособие. Издание третье. Хабаровск, 2007 </w:t>
      </w:r>
    </w:p>
    <w:p w:rsidR="00A62867" w:rsidRDefault="00A62867" w:rsidP="00A62867">
      <w:pPr>
        <w:ind w:left="284"/>
        <w:rPr>
          <w:sz w:val="36"/>
          <w:szCs w:val="36"/>
        </w:rPr>
      </w:pPr>
    </w:p>
    <w:p w:rsidR="00C8667B" w:rsidRDefault="00C8667B"/>
    <w:sectPr w:rsidR="00C8667B" w:rsidSect="00D4390B">
      <w:footerReference w:type="even" r:id="rId21"/>
      <w:footerReference w:type="default" r:id="rId22"/>
      <w:pgSz w:w="16838" w:h="11906" w:orient="landscape"/>
      <w:pgMar w:top="1701" w:right="1134" w:bottom="850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6B" w:rsidRDefault="00AE176B" w:rsidP="00A62867">
      <w:r>
        <w:separator/>
      </w:r>
    </w:p>
  </w:endnote>
  <w:endnote w:type="continuationSeparator" w:id="0">
    <w:p w:rsidR="00AE176B" w:rsidRDefault="00AE176B" w:rsidP="00A6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102" w:rsidRDefault="00262102" w:rsidP="0019435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62102" w:rsidRDefault="00262102" w:rsidP="0019435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515"/>
      <w:docPartObj>
        <w:docPartGallery w:val="Page Numbers (Bottom of Page)"/>
        <w:docPartUnique/>
      </w:docPartObj>
    </w:sdtPr>
    <w:sdtEndPr/>
    <w:sdtContent>
      <w:p w:rsidR="00262102" w:rsidRDefault="002621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2102" w:rsidRDefault="00262102" w:rsidP="001943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6B" w:rsidRDefault="00AE176B" w:rsidP="00A62867">
      <w:r>
        <w:separator/>
      </w:r>
    </w:p>
  </w:footnote>
  <w:footnote w:type="continuationSeparator" w:id="0">
    <w:p w:rsidR="00AE176B" w:rsidRDefault="00AE176B" w:rsidP="00A6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3C78189C"/>
    <w:multiLevelType w:val="hybridMultilevel"/>
    <w:tmpl w:val="4E126496"/>
    <w:lvl w:ilvl="0" w:tplc="B82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17F8D"/>
    <w:multiLevelType w:val="hybridMultilevel"/>
    <w:tmpl w:val="96AA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67"/>
    <w:rsid w:val="00021C58"/>
    <w:rsid w:val="000228B5"/>
    <w:rsid w:val="00064426"/>
    <w:rsid w:val="000A15C5"/>
    <w:rsid w:val="001055E7"/>
    <w:rsid w:val="00107825"/>
    <w:rsid w:val="00142A0C"/>
    <w:rsid w:val="0019435B"/>
    <w:rsid w:val="00216C12"/>
    <w:rsid w:val="00262102"/>
    <w:rsid w:val="00263063"/>
    <w:rsid w:val="003153C2"/>
    <w:rsid w:val="0035098C"/>
    <w:rsid w:val="003C6519"/>
    <w:rsid w:val="00465153"/>
    <w:rsid w:val="00565193"/>
    <w:rsid w:val="007032CA"/>
    <w:rsid w:val="007C741D"/>
    <w:rsid w:val="0083513F"/>
    <w:rsid w:val="00963365"/>
    <w:rsid w:val="00980CF3"/>
    <w:rsid w:val="009D0212"/>
    <w:rsid w:val="00A36618"/>
    <w:rsid w:val="00A44743"/>
    <w:rsid w:val="00A62867"/>
    <w:rsid w:val="00A664D4"/>
    <w:rsid w:val="00AE176B"/>
    <w:rsid w:val="00B347D7"/>
    <w:rsid w:val="00C1166D"/>
    <w:rsid w:val="00C8667B"/>
    <w:rsid w:val="00D4390B"/>
    <w:rsid w:val="00ED7791"/>
    <w:rsid w:val="00F0755E"/>
    <w:rsid w:val="00F12ED1"/>
    <w:rsid w:val="00FA15C9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B0E4-4C78-4942-87BA-9158E92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A6286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86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3">
    <w:name w:val="page number"/>
    <w:basedOn w:val="a0"/>
    <w:rsid w:val="00A62867"/>
  </w:style>
  <w:style w:type="character" w:styleId="a4">
    <w:name w:val="Hyperlink"/>
    <w:rsid w:val="00A62867"/>
    <w:rPr>
      <w:color w:val="000080"/>
      <w:u w:val="single"/>
    </w:rPr>
  </w:style>
  <w:style w:type="paragraph" w:styleId="a5">
    <w:name w:val="Body Text"/>
    <w:basedOn w:val="a"/>
    <w:link w:val="a6"/>
    <w:rsid w:val="00A62867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A62867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topheader">
    <w:name w:val="top_header"/>
    <w:basedOn w:val="a"/>
    <w:rsid w:val="00A62867"/>
    <w:pPr>
      <w:spacing w:before="280" w:after="280"/>
    </w:pPr>
    <w:rPr>
      <w:color w:val="202050"/>
      <w:sz w:val="34"/>
      <w:szCs w:val="34"/>
    </w:rPr>
  </w:style>
  <w:style w:type="paragraph" w:styleId="a7">
    <w:name w:val="footer"/>
    <w:basedOn w:val="a"/>
    <w:link w:val="a8"/>
    <w:uiPriority w:val="99"/>
    <w:rsid w:val="00A628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8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A628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628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62867"/>
    <w:pPr>
      <w:spacing w:after="120" w:line="480" w:lineRule="auto"/>
    </w:pPr>
  </w:style>
  <w:style w:type="paragraph" w:customStyle="1" w:styleId="WW-">
    <w:name w:val="WW-Базовый"/>
    <w:rsid w:val="00A6286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6286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628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286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6487;fld=134;dst=100316" TargetMode="External"/><Relationship Id="rId18" Type="http://schemas.openxmlformats.org/officeDocument/2006/relationships/hyperlink" Target="consultantplus://offline/main?base=LAW;n=117592;fld=134;dst=10020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92;fld=134;dst=100205" TargetMode="External"/><Relationship Id="rId17" Type="http://schemas.openxmlformats.org/officeDocument/2006/relationships/hyperlink" Target="consultantplus://offline/main?base=LAW;n=69385;fld=134;dst=10017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628;fld=134;dst=105972" TargetMode="External"/><Relationship Id="rId20" Type="http://schemas.openxmlformats.org/officeDocument/2006/relationships/hyperlink" Target="consultantplus://offline/main?base=LAW;n=110917;fld=134;dst=10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69385;fld=134;dst=10017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9364;fld=134;dst=10022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8628;fld=134;dst=105972" TargetMode="External"/><Relationship Id="rId19" Type="http://schemas.openxmlformats.org/officeDocument/2006/relationships/hyperlink" Target="consultantplus://offline/main?base=LAW;n=106487;fld=134;dst=1003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364;fld=134;dst=100228" TargetMode="External"/><Relationship Id="rId14" Type="http://schemas.openxmlformats.org/officeDocument/2006/relationships/hyperlink" Target="consultantplus://offline/main?base=LAW;n=110917;fld=134;dst=10000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A947-66F1-4D28-9845-811E3E85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Галочка</cp:lastModifiedBy>
  <cp:revision>14</cp:revision>
  <cp:lastPrinted>2013-09-26T20:24:00Z</cp:lastPrinted>
  <dcterms:created xsi:type="dcterms:W3CDTF">2013-09-26T16:59:00Z</dcterms:created>
  <dcterms:modified xsi:type="dcterms:W3CDTF">2021-05-14T04:39:00Z</dcterms:modified>
</cp:coreProperties>
</file>